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1A83" w:rsidRDefault="00281A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ФАРМАКОЛОГИЈА У СТОМАТОЛОГИЈИ (СТ20)</w:t>
      </w:r>
    </w:p>
    <w:p w:rsidR="00281A83" w:rsidRDefault="00281A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СТОМАТОЛОШКА ФАРМАКОЛОГИЈА (СТ13)</w:t>
      </w:r>
    </w:p>
    <w:p w:rsidR="00281A83" w:rsidRDefault="00281A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81A83" w:rsidRDefault="00281A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81A83" w:rsidRDefault="00281A8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RS"/>
        </w:rPr>
        <w:t>АПРИЛ ИСПИТНИ РОК 2024. ГОДИНЕ</w:t>
      </w:r>
    </w:p>
    <w:p w:rsidR="00281A83" w:rsidRDefault="00281A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1A83" w:rsidRDefault="00281A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81A83" w:rsidRDefault="00281A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РАСПОРЕД ПОЛАГАЊА УСМЕНОГ ДЕЛА ИСПИТА</w:t>
      </w:r>
    </w:p>
    <w:p w:rsidR="00281A83" w:rsidRDefault="00281A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81A83" w:rsidRDefault="00281A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Проф. др Јелена Рогановић</w:t>
      </w:r>
    </w:p>
    <w:p w:rsidR="00281A83" w:rsidRDefault="00281A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81A83" w:rsidRDefault="00281A83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0"/>
          <w:szCs w:val="20"/>
        </w:rPr>
      </w:pPr>
    </w:p>
    <w:p w:rsidR="00281A83" w:rsidRDefault="00281A83">
      <w:pPr>
        <w:spacing w:after="0" w:line="240" w:lineRule="auto"/>
        <w:ind w:left="720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24</w:t>
      </w:r>
      <w:r>
        <w:rPr>
          <w:rFonts w:ascii="Times New Roman" w:hAnsi="Times New Roman"/>
          <w:b/>
          <w:sz w:val="20"/>
          <w:szCs w:val="20"/>
          <w:u w:val="single"/>
        </w:rPr>
        <w:t>.0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4</w:t>
      </w:r>
      <w:r>
        <w:rPr>
          <w:rFonts w:ascii="Times New Roman" w:hAnsi="Times New Roman"/>
          <w:b/>
          <w:sz w:val="20"/>
          <w:szCs w:val="20"/>
          <w:u w:val="single"/>
        </w:rPr>
        <w:t>.202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4</w:t>
      </w:r>
      <w:r>
        <w:rPr>
          <w:rFonts w:ascii="Times New Roman" w:hAnsi="Times New Roman"/>
          <w:b/>
          <w:sz w:val="20"/>
          <w:szCs w:val="20"/>
          <w:u w:val="single"/>
        </w:rPr>
        <w:t>. (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среда</w:t>
      </w:r>
      <w:r>
        <w:rPr>
          <w:rFonts w:ascii="Times New Roman" w:hAnsi="Times New Roman"/>
          <w:b/>
          <w:sz w:val="20"/>
          <w:szCs w:val="20"/>
          <w:u w:val="single"/>
        </w:rPr>
        <w:t>)</w:t>
      </w:r>
      <w:r>
        <w:rPr>
          <w:rFonts w:ascii="Times New Roman" w:hAnsi="Times New Roman"/>
          <w:sz w:val="20"/>
          <w:szCs w:val="20"/>
        </w:rPr>
        <w:t xml:space="preserve">– </w:t>
      </w:r>
      <w:r>
        <w:rPr>
          <w:rFonts w:ascii="Times New Roman" w:hAnsi="Times New Roman"/>
          <w:sz w:val="20"/>
          <w:szCs w:val="20"/>
          <w:lang w:val="sr-Cyrl-RS"/>
        </w:rPr>
        <w:t>кабинет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бр</w:t>
      </w:r>
      <w:r>
        <w:rPr>
          <w:rFonts w:ascii="Times New Roman" w:hAnsi="Times New Roman"/>
          <w:sz w:val="20"/>
          <w:szCs w:val="20"/>
        </w:rPr>
        <w:t xml:space="preserve">. 1, </w:t>
      </w:r>
      <w:r>
        <w:rPr>
          <w:rFonts w:ascii="Times New Roman" w:hAnsi="Times New Roman"/>
          <w:sz w:val="20"/>
          <w:szCs w:val="20"/>
          <w:lang w:val="sr-Cyrl-RS"/>
        </w:rPr>
        <w:t>ОЈ Институтски предмети</w:t>
      </w:r>
    </w:p>
    <w:p w:rsidR="00281A83" w:rsidRDefault="00281A83">
      <w:pPr>
        <w:spacing w:after="0" w:line="240" w:lineRule="auto"/>
        <w:ind w:left="720" w:firstLine="720"/>
        <w:rPr>
          <w:rFonts w:ascii="Times New Roman" w:hAnsi="Times New Roman"/>
          <w:sz w:val="20"/>
          <w:szCs w:val="20"/>
        </w:rPr>
      </w:pPr>
    </w:p>
    <w:p w:rsidR="00281A83" w:rsidRDefault="00281A83">
      <w:pPr>
        <w:spacing w:after="0" w:line="240" w:lineRule="auto"/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10</w:t>
      </w:r>
      <w:r>
        <w:rPr>
          <w:rFonts w:ascii="Times New Roman" w:hAnsi="Times New Roman"/>
          <w:b/>
          <w:sz w:val="20"/>
          <w:szCs w:val="20"/>
          <w:u w:val="single"/>
        </w:rPr>
        <w:t>: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0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0h </w:t>
      </w:r>
    </w:p>
    <w:p w:rsidR="00281A83" w:rsidRDefault="00281A8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81A83" w:rsidRDefault="00281A8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Баљошевић Ања </w:t>
      </w:r>
    </w:p>
    <w:p w:rsidR="00281A83" w:rsidRDefault="00281A8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Филип Петковић</w:t>
      </w:r>
    </w:p>
    <w:p w:rsidR="00281A83" w:rsidRDefault="00281A8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Вељко Илић</w:t>
      </w:r>
    </w:p>
    <w:p w:rsidR="00281A83" w:rsidRDefault="00281A8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Катарина Милетић</w:t>
      </w:r>
    </w:p>
    <w:p w:rsidR="00281A83" w:rsidRDefault="00281A8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Милица Николић</w:t>
      </w:r>
    </w:p>
    <w:p w:rsidR="00281A83" w:rsidRDefault="00281A8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Елена Миленковић</w:t>
      </w:r>
    </w:p>
    <w:p w:rsidR="00281A83" w:rsidRDefault="00281A83">
      <w:pPr>
        <w:spacing w:after="0" w:line="240" w:lineRule="auto"/>
        <w:ind w:left="2520"/>
        <w:rPr>
          <w:rFonts w:ascii="Times New Roman" w:hAnsi="Times New Roman"/>
          <w:sz w:val="20"/>
          <w:szCs w:val="20"/>
          <w:lang w:val="sr-Cyrl-RS"/>
        </w:rPr>
      </w:pPr>
    </w:p>
    <w:p w:rsidR="00281A83" w:rsidRDefault="00281A83">
      <w:pPr>
        <w:spacing w:after="0" w:line="240" w:lineRule="auto"/>
        <w:ind w:left="720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25.</w:t>
      </w:r>
      <w:r>
        <w:rPr>
          <w:rFonts w:ascii="Times New Roman" w:hAnsi="Times New Roman"/>
          <w:b/>
          <w:sz w:val="20"/>
          <w:szCs w:val="20"/>
          <w:u w:val="single"/>
        </w:rPr>
        <w:t>0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4</w:t>
      </w:r>
      <w:r>
        <w:rPr>
          <w:rFonts w:ascii="Times New Roman" w:hAnsi="Times New Roman"/>
          <w:b/>
          <w:sz w:val="20"/>
          <w:szCs w:val="20"/>
          <w:u w:val="single"/>
        </w:rPr>
        <w:t>.202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4</w:t>
      </w:r>
      <w:r>
        <w:rPr>
          <w:rFonts w:ascii="Times New Roman" w:hAnsi="Times New Roman"/>
          <w:b/>
          <w:sz w:val="20"/>
          <w:szCs w:val="20"/>
          <w:u w:val="single"/>
        </w:rPr>
        <w:t>. (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четвртак</w:t>
      </w:r>
      <w:r>
        <w:rPr>
          <w:rFonts w:ascii="Times New Roman" w:hAnsi="Times New Roman"/>
          <w:b/>
          <w:sz w:val="20"/>
          <w:szCs w:val="20"/>
          <w:u w:val="single"/>
        </w:rPr>
        <w:t>)</w:t>
      </w:r>
      <w:r>
        <w:rPr>
          <w:rFonts w:ascii="Times New Roman" w:hAnsi="Times New Roman"/>
          <w:sz w:val="20"/>
          <w:szCs w:val="20"/>
        </w:rPr>
        <w:t xml:space="preserve">– </w:t>
      </w:r>
      <w:r>
        <w:rPr>
          <w:rFonts w:ascii="Times New Roman" w:hAnsi="Times New Roman"/>
          <w:sz w:val="20"/>
          <w:szCs w:val="20"/>
          <w:lang w:val="sr-Cyrl-RS"/>
        </w:rPr>
        <w:t>кабинет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бр</w:t>
      </w:r>
      <w:r>
        <w:rPr>
          <w:rFonts w:ascii="Times New Roman" w:hAnsi="Times New Roman"/>
          <w:sz w:val="20"/>
          <w:szCs w:val="20"/>
        </w:rPr>
        <w:t xml:space="preserve">. 1, </w:t>
      </w:r>
      <w:r>
        <w:rPr>
          <w:rFonts w:ascii="Times New Roman" w:hAnsi="Times New Roman"/>
          <w:sz w:val="20"/>
          <w:szCs w:val="20"/>
          <w:lang w:val="sr-Cyrl-RS"/>
        </w:rPr>
        <w:t>ОЈ Институтски предмети</w:t>
      </w:r>
    </w:p>
    <w:p w:rsidR="00281A83" w:rsidRDefault="00281A83">
      <w:pPr>
        <w:spacing w:after="0" w:line="240" w:lineRule="auto"/>
        <w:ind w:left="720" w:firstLine="720"/>
        <w:rPr>
          <w:rFonts w:ascii="Times New Roman" w:hAnsi="Times New Roman"/>
          <w:sz w:val="20"/>
          <w:szCs w:val="20"/>
        </w:rPr>
      </w:pPr>
    </w:p>
    <w:p w:rsidR="00281A83" w:rsidRDefault="00281A83">
      <w:pPr>
        <w:spacing w:after="0" w:line="240" w:lineRule="auto"/>
        <w:ind w:left="720" w:firstLine="720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10:00h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281A83" w:rsidRDefault="00281A83">
      <w:pPr>
        <w:numPr>
          <w:ilvl w:val="0"/>
          <w:numId w:val="4"/>
        </w:numPr>
        <w:spacing w:after="0" w:line="240" w:lineRule="auto"/>
        <w:ind w:left="2608" w:hanging="340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Емилија Мирчић</w:t>
      </w:r>
    </w:p>
    <w:p w:rsidR="00281A83" w:rsidRDefault="00281A83">
      <w:pPr>
        <w:numPr>
          <w:ilvl w:val="0"/>
          <w:numId w:val="4"/>
        </w:numPr>
        <w:spacing w:after="0" w:line="240" w:lineRule="auto"/>
        <w:ind w:left="2608" w:hanging="340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Илић Милица</w:t>
      </w:r>
    </w:p>
    <w:p w:rsidR="00281A83" w:rsidRDefault="00281A83">
      <w:pPr>
        <w:numPr>
          <w:ilvl w:val="0"/>
          <w:numId w:val="4"/>
        </w:numPr>
        <w:spacing w:after="0" w:line="240" w:lineRule="auto"/>
        <w:ind w:left="2608" w:hanging="340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Станчић Ана </w:t>
      </w:r>
    </w:p>
    <w:p w:rsidR="00281A83" w:rsidRDefault="00281A83">
      <w:pPr>
        <w:numPr>
          <w:ilvl w:val="0"/>
          <w:numId w:val="4"/>
        </w:numPr>
        <w:spacing w:after="0" w:line="240" w:lineRule="auto"/>
        <w:ind w:left="2608" w:hanging="340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Давид Глишић</w:t>
      </w:r>
    </w:p>
    <w:p w:rsidR="00281A83" w:rsidRDefault="00281A83">
      <w:pPr>
        <w:numPr>
          <w:ilvl w:val="0"/>
          <w:numId w:val="4"/>
        </w:numPr>
        <w:spacing w:after="0" w:line="240" w:lineRule="auto"/>
        <w:ind w:left="2608" w:hanging="340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Душанић Андријана</w:t>
      </w:r>
    </w:p>
    <w:p w:rsidR="00281A83" w:rsidRDefault="00281A83">
      <w:pPr>
        <w:numPr>
          <w:ilvl w:val="0"/>
          <w:numId w:val="4"/>
        </w:numPr>
        <w:spacing w:after="0" w:line="240" w:lineRule="auto"/>
        <w:ind w:left="2608" w:hanging="340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Милица Савић 2021/0043</w:t>
      </w:r>
    </w:p>
    <w:p w:rsidR="00281A83" w:rsidRDefault="00281A83">
      <w:pPr>
        <w:spacing w:after="0" w:line="240" w:lineRule="auto"/>
        <w:ind w:left="2520"/>
        <w:rPr>
          <w:rFonts w:ascii="Times New Roman" w:hAnsi="Times New Roman"/>
          <w:sz w:val="20"/>
          <w:szCs w:val="20"/>
          <w:lang w:val="sr-Cyrl-RS"/>
        </w:rPr>
      </w:pPr>
    </w:p>
    <w:p w:rsidR="00281A83" w:rsidRDefault="00281A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1A83" w:rsidRDefault="00281A83">
      <w:pPr>
        <w:spacing w:after="0" w:line="240" w:lineRule="auto"/>
        <w:ind w:left="720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26.</w:t>
      </w:r>
      <w:r>
        <w:rPr>
          <w:rFonts w:ascii="Times New Roman" w:hAnsi="Times New Roman"/>
          <w:b/>
          <w:sz w:val="20"/>
          <w:szCs w:val="20"/>
          <w:u w:val="single"/>
        </w:rPr>
        <w:t>0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4</w:t>
      </w:r>
      <w:r>
        <w:rPr>
          <w:rFonts w:ascii="Times New Roman" w:hAnsi="Times New Roman"/>
          <w:b/>
          <w:sz w:val="20"/>
          <w:szCs w:val="20"/>
          <w:u w:val="single"/>
        </w:rPr>
        <w:t>.202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4</w:t>
      </w:r>
      <w:r>
        <w:rPr>
          <w:rFonts w:ascii="Times New Roman" w:hAnsi="Times New Roman"/>
          <w:b/>
          <w:sz w:val="20"/>
          <w:szCs w:val="20"/>
          <w:u w:val="single"/>
        </w:rPr>
        <w:t>. (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петак</w:t>
      </w:r>
      <w:r>
        <w:rPr>
          <w:rFonts w:ascii="Times New Roman" w:hAnsi="Times New Roman"/>
          <w:b/>
          <w:sz w:val="20"/>
          <w:szCs w:val="20"/>
          <w:u w:val="single"/>
        </w:rPr>
        <w:t>)</w:t>
      </w:r>
      <w:r>
        <w:rPr>
          <w:rFonts w:ascii="Times New Roman" w:hAnsi="Times New Roman"/>
          <w:sz w:val="20"/>
          <w:szCs w:val="20"/>
        </w:rPr>
        <w:t xml:space="preserve">– </w:t>
      </w:r>
      <w:r>
        <w:rPr>
          <w:rFonts w:ascii="Times New Roman" w:hAnsi="Times New Roman"/>
          <w:sz w:val="20"/>
          <w:szCs w:val="20"/>
          <w:lang w:val="sr-Cyrl-RS"/>
        </w:rPr>
        <w:t>кабинет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бр</w:t>
      </w:r>
      <w:r>
        <w:rPr>
          <w:rFonts w:ascii="Times New Roman" w:hAnsi="Times New Roman"/>
          <w:sz w:val="20"/>
          <w:szCs w:val="20"/>
        </w:rPr>
        <w:t xml:space="preserve">. 1, </w:t>
      </w:r>
      <w:r>
        <w:rPr>
          <w:rFonts w:ascii="Times New Roman" w:hAnsi="Times New Roman"/>
          <w:sz w:val="20"/>
          <w:szCs w:val="20"/>
          <w:lang w:val="sr-Cyrl-RS"/>
        </w:rPr>
        <w:t>ОЈ Институтски предмети</w:t>
      </w:r>
    </w:p>
    <w:p w:rsidR="00281A83" w:rsidRDefault="00281A83">
      <w:pPr>
        <w:spacing w:after="0" w:line="240" w:lineRule="auto"/>
        <w:ind w:left="720" w:firstLine="720"/>
        <w:rPr>
          <w:rFonts w:ascii="Times New Roman" w:hAnsi="Times New Roman"/>
          <w:sz w:val="20"/>
          <w:szCs w:val="20"/>
        </w:rPr>
      </w:pPr>
    </w:p>
    <w:p w:rsidR="00281A83" w:rsidRDefault="00281A83">
      <w:pPr>
        <w:spacing w:after="0" w:line="240" w:lineRule="auto"/>
        <w:ind w:left="720" w:firstLine="720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10:0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0h </w:t>
      </w:r>
    </w:p>
    <w:p w:rsidR="00281A83" w:rsidRDefault="00281A8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RS"/>
        </w:rPr>
      </w:pPr>
    </w:p>
    <w:p w:rsidR="00281A83" w:rsidRDefault="00281A8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Стефан Милисављевић</w:t>
      </w:r>
    </w:p>
    <w:p w:rsidR="00281A83" w:rsidRDefault="00281A8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Нина Бурлић</w:t>
      </w:r>
    </w:p>
    <w:p w:rsidR="00281A83" w:rsidRDefault="00281A8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Санојчић Урош</w:t>
      </w:r>
    </w:p>
    <w:p w:rsidR="00281A83" w:rsidRDefault="00281A8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Милица Јовановић</w:t>
      </w:r>
    </w:p>
    <w:p w:rsidR="00281A83" w:rsidRDefault="00281A8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Никола Миловановић</w:t>
      </w:r>
    </w:p>
    <w:p w:rsidR="00281A83" w:rsidRDefault="00281A83">
      <w:pPr>
        <w:numPr>
          <w:ilvl w:val="3"/>
          <w:numId w:val="3"/>
        </w:numPr>
        <w:spacing w:after="0" w:line="240" w:lineRule="auto"/>
      </w:pPr>
      <w:r>
        <w:rPr>
          <w:rFonts w:ascii="Times New Roman" w:hAnsi="Times New Roman"/>
          <w:sz w:val="20"/>
          <w:szCs w:val="20"/>
          <w:lang w:val="sr-Cyrl-RS"/>
        </w:rPr>
        <w:t>Недељковић Барбара</w:t>
      </w:r>
    </w:p>
    <w:p w:rsidR="00281A83" w:rsidRDefault="00281A83">
      <w:pPr>
        <w:spacing w:after="0" w:line="240" w:lineRule="auto"/>
        <w:ind w:left="720"/>
        <w:jc w:val="center"/>
      </w:pPr>
    </w:p>
    <w:p w:rsidR="00281A83" w:rsidRDefault="00281A83">
      <w:pPr>
        <w:spacing w:after="0" w:line="240" w:lineRule="auto"/>
        <w:ind w:left="720"/>
        <w:jc w:val="center"/>
      </w:pPr>
    </w:p>
    <w:p w:rsidR="00281A83" w:rsidRDefault="00281A83">
      <w:pPr>
        <w:spacing w:after="0" w:line="240" w:lineRule="auto"/>
        <w:ind w:left="7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Студенти који </w:t>
      </w:r>
      <w:r>
        <w:rPr>
          <w:rFonts w:ascii="Times New Roman" w:hAnsi="Times New Roman"/>
          <w:b/>
          <w:bCs/>
          <w:sz w:val="20"/>
          <w:szCs w:val="20"/>
          <w:lang w:val="sr-Cyrl-RS"/>
        </w:rPr>
        <w:t>НИСУ ПОЛОЖИЛИ ПРАКТИЧНИ ИСПИТ</w:t>
      </w:r>
      <w:r>
        <w:rPr>
          <w:rFonts w:ascii="Times New Roman" w:hAnsi="Times New Roman"/>
          <w:sz w:val="20"/>
          <w:szCs w:val="20"/>
          <w:lang w:val="sr-Cyrl-RS"/>
        </w:rPr>
        <w:t xml:space="preserve"> (рецептуру)</w:t>
      </w:r>
    </w:p>
    <w:p w:rsidR="00281A83" w:rsidRDefault="00281A83">
      <w:pPr>
        <w:spacing w:after="0" w:line="240" w:lineRule="auto"/>
        <w:ind w:left="720"/>
        <w:jc w:val="center"/>
        <w:rPr>
          <w:rFonts w:ascii="Times New Roman" w:hAnsi="Times New Roman"/>
          <w:b/>
          <w:sz w:val="20"/>
          <w:szCs w:val="20"/>
        </w:rPr>
      </w:pPr>
    </w:p>
    <w:p w:rsidR="00281A83" w:rsidRDefault="00281A8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Савић Милица 2020/0040</w:t>
      </w:r>
    </w:p>
    <w:p w:rsidR="00281A83" w:rsidRDefault="00281A8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Јована Поповић</w:t>
      </w:r>
    </w:p>
    <w:p w:rsidR="00281A83" w:rsidRDefault="00281A8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Милица Стефановић</w:t>
      </w:r>
    </w:p>
    <w:p w:rsidR="00281A83" w:rsidRDefault="00281A8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Един Халиловић</w:t>
      </w:r>
    </w:p>
    <w:p w:rsidR="00281A83" w:rsidRDefault="00281A83">
      <w:pPr>
        <w:spacing w:after="0" w:line="240" w:lineRule="auto"/>
        <w:ind w:left="2520"/>
        <w:rPr>
          <w:rFonts w:ascii="Times New Roman" w:hAnsi="Times New Roman"/>
          <w:sz w:val="20"/>
          <w:szCs w:val="20"/>
          <w:lang w:val="sr-Cyrl-RS"/>
        </w:rPr>
      </w:pPr>
    </w:p>
    <w:p w:rsidR="00281A83" w:rsidRDefault="00281A83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en-US"/>
        </w:rPr>
      </w:pPr>
    </w:p>
    <w:p w:rsidR="00281A83" w:rsidRDefault="00281A83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sr-Cyrl-RS"/>
        </w:rPr>
        <w:t>Студенти који нису положили практични испит, тест могу погледати 24.04.2024. у 10 сати (кабинет бр. 1, ОЈ Институтски предмети).</w:t>
      </w:r>
    </w:p>
    <w:p w:rsidR="00281A83" w:rsidRDefault="00281A83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en-US"/>
        </w:rPr>
      </w:pPr>
    </w:p>
    <w:p w:rsidR="00281A83" w:rsidRDefault="00281A83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en-US"/>
        </w:rPr>
      </w:pPr>
    </w:p>
    <w:p w:rsidR="00281A83" w:rsidRDefault="00281A83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en-US"/>
        </w:rPr>
      </w:pPr>
    </w:p>
    <w:p w:rsidR="00281A83" w:rsidRDefault="00281A83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Датум</w:t>
      </w:r>
      <w:r>
        <w:rPr>
          <w:rFonts w:ascii="Times New Roman" w:hAnsi="Times New Roman"/>
          <w:sz w:val="20"/>
          <w:szCs w:val="20"/>
          <w:lang w:val="en-US"/>
        </w:rPr>
        <w:t xml:space="preserve">: </w:t>
      </w:r>
      <w:r>
        <w:rPr>
          <w:rFonts w:ascii="Times New Roman" w:hAnsi="Times New Roman"/>
          <w:sz w:val="20"/>
          <w:szCs w:val="20"/>
          <w:lang w:val="sr-Cyrl-RS"/>
        </w:rPr>
        <w:t>18</w:t>
      </w:r>
      <w:r>
        <w:rPr>
          <w:rFonts w:ascii="Times New Roman" w:hAnsi="Times New Roman"/>
          <w:sz w:val="20"/>
          <w:szCs w:val="20"/>
          <w:lang w:val="en-US"/>
        </w:rPr>
        <w:t>.</w:t>
      </w:r>
      <w:r>
        <w:rPr>
          <w:rFonts w:ascii="Times New Roman" w:hAnsi="Times New Roman"/>
          <w:sz w:val="20"/>
          <w:szCs w:val="20"/>
          <w:lang w:val="sr-Cyrl-RS"/>
        </w:rPr>
        <w:t>04</w:t>
      </w:r>
      <w:r>
        <w:rPr>
          <w:rFonts w:ascii="Times New Roman" w:hAnsi="Times New Roman"/>
          <w:sz w:val="20"/>
          <w:szCs w:val="20"/>
          <w:lang w:val="en-US"/>
        </w:rPr>
        <w:t>.202</w:t>
      </w:r>
      <w:r>
        <w:rPr>
          <w:rFonts w:ascii="Times New Roman" w:hAnsi="Times New Roman"/>
          <w:sz w:val="20"/>
          <w:szCs w:val="20"/>
          <w:lang w:val="sr-Cyrl-RS"/>
        </w:rPr>
        <w:t>4</w:t>
      </w:r>
      <w:r>
        <w:rPr>
          <w:rFonts w:ascii="Times New Roman" w:hAnsi="Times New Roman"/>
          <w:sz w:val="20"/>
          <w:szCs w:val="20"/>
          <w:lang w:val="en-US"/>
        </w:rPr>
        <w:t>.</w:t>
      </w:r>
    </w:p>
    <w:p w:rsidR="00281A83" w:rsidRDefault="00281A83">
      <w:pPr>
        <w:spacing w:after="0" w:line="240" w:lineRule="auto"/>
        <w:ind w:left="7200"/>
        <w:jc w:val="center"/>
      </w:pPr>
      <w:r>
        <w:rPr>
          <w:rFonts w:ascii="Times New Roman" w:hAnsi="Times New Roman"/>
          <w:sz w:val="20"/>
          <w:szCs w:val="20"/>
          <w:lang w:val="sr-Cyrl-RS"/>
        </w:rPr>
        <w:t>Проф. др Јелена Рогановић</w:t>
      </w:r>
    </w:p>
    <w:sectPr w:rsidR="00000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  <w:font w:name="Aptos">
    <w:panose1 w:val="020B00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5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5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41158892">
    <w:abstractNumId w:val="0"/>
  </w:num>
  <w:num w:numId="2" w16cid:durableId="1995913432">
    <w:abstractNumId w:val="1"/>
  </w:num>
  <w:num w:numId="3" w16cid:durableId="2057967127">
    <w:abstractNumId w:val="2"/>
  </w:num>
  <w:num w:numId="4" w16cid:durableId="884440089">
    <w:abstractNumId w:val="3"/>
  </w:num>
  <w:num w:numId="5" w16cid:durableId="6709853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83"/>
    <w:rsid w:val="0028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391CCC30-35B1-7E48-9DAC-DC494104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zh-C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DefaultParagraphFont">
    <w:name w:val="Default Paragraph 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teksta">
    <w:name w:val="Body Text"/>
    <w:basedOn w:val="Normal"/>
    <w:pPr>
      <w:spacing w:after="140"/>
    </w:pPr>
  </w:style>
  <w:style w:type="paragraph" w:styleId="Lista">
    <w:name w:val="List"/>
    <w:basedOn w:val="Teloteksta"/>
    <w:rPr>
      <w:rFonts w:cs="Arial"/>
    </w:rPr>
  </w:style>
  <w:style w:type="paragraph" w:styleId="Nat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ljiljana.djukic</dc:creator>
  <cp:keywords/>
  <cp:lastModifiedBy>biljailic@gmail.com</cp:lastModifiedBy>
  <cp:revision>2</cp:revision>
  <cp:lastPrinted>2024-01-31T11:07:00Z</cp:lastPrinted>
  <dcterms:created xsi:type="dcterms:W3CDTF">2024-04-18T16:59:00Z</dcterms:created>
  <dcterms:modified xsi:type="dcterms:W3CDTF">2024-04-18T16:59:00Z</dcterms:modified>
</cp:coreProperties>
</file>