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ФАРМАКОЛОГИЈА У СТОМАТОЛОГИЈИ (СТ20)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СТОМАТОЛОШКА ФАРМАКОЛОГИЈА (СТ13)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АПРИЛСКИ ИСПИТНИ РОК 2024. ГОДИНЕ</w:t>
      </w:r>
    </w:p>
    <w:p w:rsidR="00F7196A" w:rsidRDefault="00F719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РАСПОРЕД ПОЛАГАЊА УСМЕНОГ ДЕЛА ИСПИТА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Доц. др Љиљана Ђукић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22</w:t>
      </w:r>
      <w:r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.202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 (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понедељак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  <w:lang w:val="sr-Cyrl-RS"/>
        </w:rPr>
        <w:t>кабинет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бр</w:t>
      </w:r>
      <w:r>
        <w:rPr>
          <w:rFonts w:ascii="Times New Roman" w:hAnsi="Times New Roman"/>
          <w:sz w:val="20"/>
          <w:szCs w:val="20"/>
        </w:rPr>
        <w:t xml:space="preserve">. 14, </w:t>
      </w:r>
      <w:r>
        <w:rPr>
          <w:rFonts w:ascii="Times New Roman" w:hAnsi="Times New Roman"/>
          <w:sz w:val="20"/>
          <w:szCs w:val="20"/>
          <w:lang w:val="sr-Cyrl-RS"/>
        </w:rPr>
        <w:t>ОЈ Институтски предмети</w:t>
      </w:r>
    </w:p>
    <w:p w:rsidR="00F7196A" w:rsidRDefault="00F7196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F7196A" w:rsidRDefault="00F7196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10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0h 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Илић Лазар 2018/0168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Ива Крупеж 2016/0068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Зорица Абрамовић 2014/0253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Алекса Чукић 2020/0158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Теодора Миочиновић 2020/0142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Мирела Василијевић 2020/0063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Снежана Новчић 2020/0057</w:t>
      </w:r>
    </w:p>
    <w:p w:rsidR="00F7196A" w:rsidRDefault="00F7196A">
      <w:pPr>
        <w:numPr>
          <w:ilvl w:val="3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Мина Шошкић 2020/0031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7196A" w:rsidRDefault="00F719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F7196A" w:rsidRDefault="00F7196A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23</w:t>
      </w:r>
      <w:r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.202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 (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уторак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  <w:lang w:val="sr-Cyrl-RS"/>
        </w:rPr>
        <w:t>кабинет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бр</w:t>
      </w:r>
      <w:r>
        <w:rPr>
          <w:rFonts w:ascii="Times New Roman" w:hAnsi="Times New Roman"/>
          <w:sz w:val="20"/>
          <w:szCs w:val="20"/>
        </w:rPr>
        <w:t xml:space="preserve">. 14, </w:t>
      </w:r>
      <w:r>
        <w:rPr>
          <w:rFonts w:ascii="Times New Roman" w:hAnsi="Times New Roman"/>
          <w:sz w:val="20"/>
          <w:szCs w:val="20"/>
          <w:lang w:val="sr-Cyrl-RS"/>
        </w:rPr>
        <w:t>ОЈ Институтски предмети</w:t>
      </w:r>
    </w:p>
    <w:p w:rsidR="00F7196A" w:rsidRDefault="00F7196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F7196A" w:rsidRDefault="00F7196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09</w:t>
      </w:r>
      <w:r>
        <w:rPr>
          <w:rFonts w:ascii="Times New Roman" w:hAnsi="Times New Roman"/>
          <w:b/>
          <w:u w:val="single"/>
        </w:rPr>
        <w:t xml:space="preserve">:00h 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Михајло Чамагић 2021/0240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Ивана Гужић 2021/0208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Мина Прокић 2021/0166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Ања Голубовић 2021/0116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Текић Петар 2021/0002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Ана Ђурђевић 2020/0220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Јована Милошевић 2020/0180</w:t>
      </w:r>
    </w:p>
    <w:p w:rsidR="00F7196A" w:rsidRDefault="00F7196A">
      <w:pPr>
        <w:numPr>
          <w:ilvl w:val="3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Матеја Селић 2020/0165</w:t>
      </w:r>
    </w:p>
    <w:p w:rsidR="00F7196A" w:rsidRDefault="00F7196A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sr-Cyrl-RS"/>
        </w:rPr>
      </w:pPr>
    </w:p>
    <w:p w:rsidR="00F7196A" w:rsidRDefault="00F7196A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Студенти који </w:t>
      </w:r>
      <w:r>
        <w:rPr>
          <w:rFonts w:ascii="Times New Roman" w:hAnsi="Times New Roman"/>
          <w:b/>
          <w:bCs/>
          <w:sz w:val="20"/>
          <w:szCs w:val="20"/>
          <w:lang w:val="sr-Cyrl-RS"/>
        </w:rPr>
        <w:t>НИСУ ПОЛОЖИЛИ ПРАКТИЧНИ ИСПИТ</w:t>
      </w:r>
      <w:r>
        <w:rPr>
          <w:rFonts w:ascii="Times New Roman" w:hAnsi="Times New Roman"/>
          <w:sz w:val="20"/>
          <w:szCs w:val="20"/>
          <w:lang w:val="sr-Cyrl-RS"/>
        </w:rPr>
        <w:t xml:space="preserve"> (рецептуру)</w:t>
      </w:r>
    </w:p>
    <w:p w:rsidR="00F7196A" w:rsidRDefault="00F7196A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Александар Стајић 2019/0138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Филип Радојевић 2019/0128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Андреа Илић 2019/0016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Милица Ристић 2012/0232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Сара Благојевић 2020/0094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Аџић Милица 2021/0149</w:t>
      </w:r>
    </w:p>
    <w:p w:rsidR="00F7196A" w:rsidRDefault="00F719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sr-Cyrl-RS"/>
        </w:rPr>
        <w:t>Лазар Калоперовић 2021/0218</w:t>
      </w: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RS"/>
        </w:rPr>
        <w:t>Студенти који нису положили практични испит, тест могу погледати 22.04.2024. у 10:00 сати (кабинет бр. 14, ОЈ Институтски предмети).</w:t>
      </w: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p w:rsidR="00F7196A" w:rsidRDefault="00F7196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Датум</w:t>
      </w:r>
      <w:r>
        <w:rPr>
          <w:rFonts w:ascii="Times New Roman" w:hAnsi="Times New Roman"/>
          <w:sz w:val="20"/>
          <w:szCs w:val="20"/>
          <w:lang w:val="en-US"/>
        </w:rPr>
        <w:t>: 2</w:t>
      </w:r>
      <w:r>
        <w:rPr>
          <w:rFonts w:ascii="Times New Roman" w:hAnsi="Times New Roman"/>
          <w:sz w:val="20"/>
          <w:szCs w:val="20"/>
          <w:lang w:val="sr-Cyrl-R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>04</w:t>
      </w:r>
      <w:r>
        <w:rPr>
          <w:rFonts w:ascii="Times New Roman" w:hAnsi="Times New Roman"/>
          <w:sz w:val="20"/>
          <w:szCs w:val="20"/>
          <w:lang w:val="en-US"/>
        </w:rPr>
        <w:t>.202</w:t>
      </w:r>
      <w:r>
        <w:rPr>
          <w:rFonts w:ascii="Times New Roman" w:hAnsi="Times New Roman"/>
          <w:sz w:val="20"/>
          <w:szCs w:val="20"/>
          <w:lang w:val="sr-Cyrl-R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F7196A" w:rsidRDefault="00F7196A">
      <w:pPr>
        <w:spacing w:after="0" w:line="240" w:lineRule="auto"/>
        <w:ind w:left="7200"/>
        <w:jc w:val="center"/>
      </w:pPr>
      <w:r>
        <w:rPr>
          <w:rFonts w:ascii="Times New Roman" w:hAnsi="Times New Roman"/>
          <w:sz w:val="20"/>
          <w:szCs w:val="20"/>
          <w:lang w:val="sr-Cyrl-RS"/>
        </w:rPr>
        <w:t>Доц. др Љиљана Ђукић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6653944">
    <w:abstractNumId w:val="0"/>
  </w:num>
  <w:num w:numId="2" w16cid:durableId="116489519">
    <w:abstractNumId w:val="1"/>
  </w:num>
  <w:num w:numId="3" w16cid:durableId="928153472">
    <w:abstractNumId w:val="2"/>
  </w:num>
  <w:num w:numId="4" w16cid:durableId="52417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6A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D13590D4-7F4F-5F4C-AE47-77C997F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DefaultParagraphFont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ljiljana.djukic</dc:creator>
  <cp:keywords/>
  <cp:lastModifiedBy>biljailic@gmail.com</cp:lastModifiedBy>
  <cp:revision>2</cp:revision>
  <cp:lastPrinted>2024-04-18T12:51:00Z</cp:lastPrinted>
  <dcterms:created xsi:type="dcterms:W3CDTF">2024-04-18T16:58:00Z</dcterms:created>
  <dcterms:modified xsi:type="dcterms:W3CDTF">2024-04-18T16:58:00Z</dcterms:modified>
</cp:coreProperties>
</file>